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5F" w:rsidRDefault="002B1E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Количество обор</w:t>
      </w:r>
      <w:r w:rsidR="00A8384E">
        <w:rPr>
          <w:rFonts w:ascii="Times New Roman" w:hAnsi="Times New Roman" w:cs="Times New Roman"/>
          <w:b/>
          <w:sz w:val="28"/>
          <w:szCs w:val="28"/>
        </w:rPr>
        <w:t>удованных учебных кабинетов - 11</w:t>
      </w:r>
    </w:p>
    <w:p w:rsidR="00E32FBD" w:rsidRPr="002B1E5F" w:rsidRDefault="002B1E5F">
      <w:pPr>
        <w:rPr>
          <w:rFonts w:ascii="Times New Roman" w:hAnsi="Times New Roman" w:cs="Times New Roman"/>
          <w:b/>
          <w:sz w:val="28"/>
          <w:szCs w:val="28"/>
        </w:rPr>
      </w:pPr>
      <w:r w:rsidRPr="002B1E5F">
        <w:rPr>
          <w:rFonts w:ascii="Times New Roman" w:hAnsi="Times New Roman" w:cs="Times New Roman"/>
          <w:b/>
          <w:sz w:val="28"/>
          <w:szCs w:val="28"/>
        </w:rPr>
        <w:t>О</w:t>
      </w:r>
      <w:r w:rsidR="00F0308B" w:rsidRPr="002B1E5F">
        <w:rPr>
          <w:rFonts w:ascii="Times New Roman" w:hAnsi="Times New Roman" w:cs="Times New Roman"/>
          <w:b/>
          <w:sz w:val="28"/>
          <w:szCs w:val="28"/>
        </w:rPr>
        <w:t>бъекты для проведения практических занятий:</w:t>
      </w:r>
    </w:p>
    <w:p w:rsidR="00F0308B" w:rsidRPr="002B1E5F" w:rsidRDefault="00A83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31734">
        <w:rPr>
          <w:rFonts w:ascii="Times New Roman" w:hAnsi="Times New Roman" w:cs="Times New Roman"/>
          <w:sz w:val="28"/>
          <w:szCs w:val="28"/>
        </w:rPr>
        <w:t xml:space="preserve"> </w:t>
      </w:r>
      <w:r w:rsidR="00F0308B" w:rsidRPr="002B1E5F">
        <w:rPr>
          <w:rFonts w:ascii="Times New Roman" w:hAnsi="Times New Roman" w:cs="Times New Roman"/>
          <w:sz w:val="28"/>
          <w:szCs w:val="28"/>
        </w:rPr>
        <w:t>«Изостудия»</w:t>
      </w:r>
      <w:r>
        <w:rPr>
          <w:rFonts w:ascii="Times New Roman" w:hAnsi="Times New Roman" w:cs="Times New Roman"/>
          <w:sz w:val="28"/>
          <w:szCs w:val="28"/>
        </w:rPr>
        <w:t xml:space="preserve">    - 2 шт.</w:t>
      </w:r>
    </w:p>
    <w:p w:rsidR="00F0308B" w:rsidRPr="002B1E5F" w:rsidRDefault="00A8384E" w:rsidP="00F03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F0308B" w:rsidRPr="002B1E5F">
        <w:rPr>
          <w:rFonts w:ascii="Times New Roman" w:hAnsi="Times New Roman" w:cs="Times New Roman"/>
          <w:sz w:val="28"/>
          <w:szCs w:val="28"/>
        </w:rPr>
        <w:t xml:space="preserve"> «</w:t>
      </w:r>
      <w:r w:rsidR="00431734">
        <w:rPr>
          <w:rFonts w:ascii="Times New Roman" w:hAnsi="Times New Roman" w:cs="Times New Roman"/>
          <w:sz w:val="28"/>
          <w:szCs w:val="28"/>
        </w:rPr>
        <w:t>Социальная педагогика</w:t>
      </w:r>
      <w:r w:rsidR="00F0308B" w:rsidRPr="002B1E5F">
        <w:rPr>
          <w:rFonts w:ascii="Times New Roman" w:hAnsi="Times New Roman" w:cs="Times New Roman"/>
          <w:sz w:val="28"/>
          <w:szCs w:val="28"/>
        </w:rPr>
        <w:t>»</w:t>
      </w:r>
      <w:r w:rsidR="00CB4CE5">
        <w:rPr>
          <w:rFonts w:ascii="Times New Roman" w:hAnsi="Times New Roman" w:cs="Times New Roman"/>
          <w:sz w:val="28"/>
          <w:szCs w:val="28"/>
        </w:rPr>
        <w:t xml:space="preserve">  - 2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0308B" w:rsidRPr="002B1E5F" w:rsidRDefault="00A8384E" w:rsidP="00F03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 «Литературная гостиная</w:t>
      </w:r>
      <w:r w:rsidR="00F0308B" w:rsidRPr="002B1E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- 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0308B" w:rsidRPr="002B1E5F" w:rsidRDefault="00F0308B" w:rsidP="00F0308B">
      <w:pPr>
        <w:rPr>
          <w:rFonts w:ascii="Times New Roman" w:hAnsi="Times New Roman" w:cs="Times New Roman"/>
          <w:sz w:val="28"/>
          <w:szCs w:val="28"/>
        </w:rPr>
      </w:pPr>
      <w:r w:rsidRPr="002B1E5F">
        <w:rPr>
          <w:rFonts w:ascii="Times New Roman" w:hAnsi="Times New Roman" w:cs="Times New Roman"/>
          <w:sz w:val="28"/>
          <w:szCs w:val="28"/>
        </w:rPr>
        <w:t>Кабинет</w:t>
      </w:r>
      <w:r w:rsidR="002B1E5F" w:rsidRPr="002B1E5F">
        <w:rPr>
          <w:rFonts w:ascii="Times New Roman" w:hAnsi="Times New Roman" w:cs="Times New Roman"/>
          <w:sz w:val="28"/>
          <w:szCs w:val="28"/>
        </w:rPr>
        <w:t xml:space="preserve"> </w:t>
      </w:r>
      <w:r w:rsidR="00A8384E">
        <w:rPr>
          <w:rFonts w:ascii="Times New Roman" w:hAnsi="Times New Roman" w:cs="Times New Roman"/>
          <w:sz w:val="28"/>
          <w:szCs w:val="28"/>
        </w:rPr>
        <w:t xml:space="preserve"> « Юный инспектор движения» -2 </w:t>
      </w:r>
      <w:proofErr w:type="spellStart"/>
      <w:proofErr w:type="gramStart"/>
      <w:r w:rsidR="00A8384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0308B" w:rsidRPr="002B1E5F" w:rsidRDefault="00F0308B" w:rsidP="00F0308B">
      <w:pPr>
        <w:rPr>
          <w:rFonts w:ascii="Times New Roman" w:hAnsi="Times New Roman" w:cs="Times New Roman"/>
          <w:sz w:val="28"/>
          <w:szCs w:val="28"/>
        </w:rPr>
      </w:pPr>
      <w:r w:rsidRPr="002B1E5F">
        <w:rPr>
          <w:rFonts w:ascii="Times New Roman" w:hAnsi="Times New Roman" w:cs="Times New Roman"/>
          <w:sz w:val="28"/>
          <w:szCs w:val="28"/>
        </w:rPr>
        <w:t>Кабинет</w:t>
      </w:r>
      <w:r w:rsidR="002B1E5F" w:rsidRPr="002B1E5F">
        <w:rPr>
          <w:rFonts w:ascii="Times New Roman" w:hAnsi="Times New Roman" w:cs="Times New Roman"/>
          <w:sz w:val="28"/>
          <w:szCs w:val="28"/>
        </w:rPr>
        <w:t xml:space="preserve"> </w:t>
      </w:r>
      <w:r w:rsidR="00A8384E">
        <w:rPr>
          <w:rFonts w:ascii="Times New Roman" w:hAnsi="Times New Roman" w:cs="Times New Roman"/>
          <w:sz w:val="28"/>
          <w:szCs w:val="28"/>
        </w:rPr>
        <w:t xml:space="preserve"> « Дружина юных пожарных» -  2 шт.</w:t>
      </w:r>
    </w:p>
    <w:p w:rsidR="00F0308B" w:rsidRPr="002B1E5F" w:rsidRDefault="002B1E5F" w:rsidP="00F0308B">
      <w:pPr>
        <w:rPr>
          <w:rFonts w:ascii="Times New Roman" w:hAnsi="Times New Roman" w:cs="Times New Roman"/>
          <w:sz w:val="28"/>
          <w:szCs w:val="28"/>
        </w:rPr>
      </w:pPr>
      <w:r w:rsidRPr="002B1E5F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CB4CE5">
        <w:rPr>
          <w:rFonts w:ascii="Times New Roman" w:hAnsi="Times New Roman" w:cs="Times New Roman"/>
          <w:sz w:val="28"/>
          <w:szCs w:val="28"/>
        </w:rPr>
        <w:t xml:space="preserve"> « Школа наук о безопасности» - 1 шт.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603332450510203670830559428146817986133868575959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Дамдинова Ульяна Будаевна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27.02.2021 по 27.02.2022</w:t>
            </w:r>
          </w:p>
        </w:tc>
      </w:tr>
    </w:tbl>
    <w:sectPr xmlns:w="http://schemas.openxmlformats.org/wordprocessingml/2006/main" w:rsidR="00F0308B" w:rsidRPr="002B1E5F" w:rsidSect="00E3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740">
    <w:multiLevelType w:val="hybridMultilevel"/>
    <w:lvl w:ilvl="0" w:tplc="95585104">
      <w:start w:val="1"/>
      <w:numFmt w:val="decimal"/>
      <w:lvlText w:val="%1."/>
      <w:lvlJc w:val="left"/>
      <w:pPr>
        <w:ind w:left="720" w:hanging="360"/>
      </w:pPr>
    </w:lvl>
    <w:lvl w:ilvl="1" w:tplc="95585104" w:tentative="1">
      <w:start w:val="1"/>
      <w:numFmt w:val="lowerLetter"/>
      <w:lvlText w:val="%2."/>
      <w:lvlJc w:val="left"/>
      <w:pPr>
        <w:ind w:left="1440" w:hanging="360"/>
      </w:pPr>
    </w:lvl>
    <w:lvl w:ilvl="2" w:tplc="95585104" w:tentative="1">
      <w:start w:val="1"/>
      <w:numFmt w:val="lowerRoman"/>
      <w:lvlText w:val="%3."/>
      <w:lvlJc w:val="right"/>
      <w:pPr>
        <w:ind w:left="2160" w:hanging="180"/>
      </w:pPr>
    </w:lvl>
    <w:lvl w:ilvl="3" w:tplc="95585104" w:tentative="1">
      <w:start w:val="1"/>
      <w:numFmt w:val="decimal"/>
      <w:lvlText w:val="%4."/>
      <w:lvlJc w:val="left"/>
      <w:pPr>
        <w:ind w:left="2880" w:hanging="360"/>
      </w:pPr>
    </w:lvl>
    <w:lvl w:ilvl="4" w:tplc="95585104" w:tentative="1">
      <w:start w:val="1"/>
      <w:numFmt w:val="lowerLetter"/>
      <w:lvlText w:val="%5."/>
      <w:lvlJc w:val="left"/>
      <w:pPr>
        <w:ind w:left="3600" w:hanging="360"/>
      </w:pPr>
    </w:lvl>
    <w:lvl w:ilvl="5" w:tplc="95585104" w:tentative="1">
      <w:start w:val="1"/>
      <w:numFmt w:val="lowerRoman"/>
      <w:lvlText w:val="%6."/>
      <w:lvlJc w:val="right"/>
      <w:pPr>
        <w:ind w:left="4320" w:hanging="180"/>
      </w:pPr>
    </w:lvl>
    <w:lvl w:ilvl="6" w:tplc="95585104" w:tentative="1">
      <w:start w:val="1"/>
      <w:numFmt w:val="decimal"/>
      <w:lvlText w:val="%7."/>
      <w:lvlJc w:val="left"/>
      <w:pPr>
        <w:ind w:left="5040" w:hanging="360"/>
      </w:pPr>
    </w:lvl>
    <w:lvl w:ilvl="7" w:tplc="95585104" w:tentative="1">
      <w:start w:val="1"/>
      <w:numFmt w:val="lowerLetter"/>
      <w:lvlText w:val="%8."/>
      <w:lvlJc w:val="left"/>
      <w:pPr>
        <w:ind w:left="5760" w:hanging="360"/>
      </w:pPr>
    </w:lvl>
    <w:lvl w:ilvl="8" w:tplc="95585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39">
    <w:multiLevelType w:val="hybridMultilevel"/>
    <w:lvl w:ilvl="0" w:tplc="928947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739">
    <w:abstractNumId w:val="31739"/>
  </w:num>
  <w:num w:numId="31740">
    <w:abstractNumId w:val="3174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8B"/>
    <w:rsid w:val="00017D68"/>
    <w:rsid w:val="000347AC"/>
    <w:rsid w:val="000613B1"/>
    <w:rsid w:val="000721A2"/>
    <w:rsid w:val="00073B65"/>
    <w:rsid w:val="000874CC"/>
    <w:rsid w:val="0009141B"/>
    <w:rsid w:val="00097EC5"/>
    <w:rsid w:val="000C7DC4"/>
    <w:rsid w:val="000D760E"/>
    <w:rsid w:val="000D7CC9"/>
    <w:rsid w:val="001002DB"/>
    <w:rsid w:val="0010382B"/>
    <w:rsid w:val="00116B4F"/>
    <w:rsid w:val="00121D0A"/>
    <w:rsid w:val="00122FA8"/>
    <w:rsid w:val="00135076"/>
    <w:rsid w:val="00157F64"/>
    <w:rsid w:val="0016769D"/>
    <w:rsid w:val="001715AA"/>
    <w:rsid w:val="00182A92"/>
    <w:rsid w:val="001B2A08"/>
    <w:rsid w:val="001C1A44"/>
    <w:rsid w:val="001C3AD5"/>
    <w:rsid w:val="001C58DA"/>
    <w:rsid w:val="001E686B"/>
    <w:rsid w:val="001E6C37"/>
    <w:rsid w:val="00205335"/>
    <w:rsid w:val="0020760D"/>
    <w:rsid w:val="0021382D"/>
    <w:rsid w:val="00224C75"/>
    <w:rsid w:val="00240EE2"/>
    <w:rsid w:val="002553C5"/>
    <w:rsid w:val="0028127B"/>
    <w:rsid w:val="002B1E5F"/>
    <w:rsid w:val="002C2260"/>
    <w:rsid w:val="002C4173"/>
    <w:rsid w:val="002E1BEE"/>
    <w:rsid w:val="00325A9C"/>
    <w:rsid w:val="003329C8"/>
    <w:rsid w:val="003526AE"/>
    <w:rsid w:val="003572CD"/>
    <w:rsid w:val="003604E7"/>
    <w:rsid w:val="003932BC"/>
    <w:rsid w:val="003963B0"/>
    <w:rsid w:val="003A092D"/>
    <w:rsid w:val="003C12C4"/>
    <w:rsid w:val="003E6EB0"/>
    <w:rsid w:val="003F5F04"/>
    <w:rsid w:val="00404500"/>
    <w:rsid w:val="00425AFB"/>
    <w:rsid w:val="00431734"/>
    <w:rsid w:val="00437011"/>
    <w:rsid w:val="0047225F"/>
    <w:rsid w:val="00491EB7"/>
    <w:rsid w:val="004D1FB4"/>
    <w:rsid w:val="004F4F37"/>
    <w:rsid w:val="0052326D"/>
    <w:rsid w:val="00531227"/>
    <w:rsid w:val="0053261A"/>
    <w:rsid w:val="005655AC"/>
    <w:rsid w:val="00566189"/>
    <w:rsid w:val="005852DE"/>
    <w:rsid w:val="005A2114"/>
    <w:rsid w:val="005A2E56"/>
    <w:rsid w:val="005B31C8"/>
    <w:rsid w:val="005C5FF3"/>
    <w:rsid w:val="00603881"/>
    <w:rsid w:val="00631D8D"/>
    <w:rsid w:val="00636FF9"/>
    <w:rsid w:val="00660874"/>
    <w:rsid w:val="006805AC"/>
    <w:rsid w:val="00695E05"/>
    <w:rsid w:val="006F4347"/>
    <w:rsid w:val="00713D7F"/>
    <w:rsid w:val="00714752"/>
    <w:rsid w:val="00736BC8"/>
    <w:rsid w:val="0077617A"/>
    <w:rsid w:val="00783FB4"/>
    <w:rsid w:val="00795BD1"/>
    <w:rsid w:val="007974A0"/>
    <w:rsid w:val="007B3F2B"/>
    <w:rsid w:val="007B6EB5"/>
    <w:rsid w:val="007B6F55"/>
    <w:rsid w:val="007D0D0C"/>
    <w:rsid w:val="007E2653"/>
    <w:rsid w:val="007F0410"/>
    <w:rsid w:val="007F5F4E"/>
    <w:rsid w:val="0081185A"/>
    <w:rsid w:val="0081340F"/>
    <w:rsid w:val="008166A9"/>
    <w:rsid w:val="008379E9"/>
    <w:rsid w:val="00841EF3"/>
    <w:rsid w:val="00862561"/>
    <w:rsid w:val="008C5008"/>
    <w:rsid w:val="008E3170"/>
    <w:rsid w:val="00901123"/>
    <w:rsid w:val="00907951"/>
    <w:rsid w:val="00950B87"/>
    <w:rsid w:val="00956046"/>
    <w:rsid w:val="00957ACD"/>
    <w:rsid w:val="00963FF0"/>
    <w:rsid w:val="009937F1"/>
    <w:rsid w:val="009B5F53"/>
    <w:rsid w:val="009C11B0"/>
    <w:rsid w:val="009F6B43"/>
    <w:rsid w:val="00A24153"/>
    <w:rsid w:val="00A249CF"/>
    <w:rsid w:val="00A30CE8"/>
    <w:rsid w:val="00A348F8"/>
    <w:rsid w:val="00A6158F"/>
    <w:rsid w:val="00A6506E"/>
    <w:rsid w:val="00A71B33"/>
    <w:rsid w:val="00A8384E"/>
    <w:rsid w:val="00A92198"/>
    <w:rsid w:val="00AA07B4"/>
    <w:rsid w:val="00AB0AC8"/>
    <w:rsid w:val="00AD080F"/>
    <w:rsid w:val="00AE43CC"/>
    <w:rsid w:val="00B415AA"/>
    <w:rsid w:val="00B54E9C"/>
    <w:rsid w:val="00B5609D"/>
    <w:rsid w:val="00B64396"/>
    <w:rsid w:val="00B71410"/>
    <w:rsid w:val="00B72997"/>
    <w:rsid w:val="00B85CE4"/>
    <w:rsid w:val="00B97213"/>
    <w:rsid w:val="00BA04C6"/>
    <w:rsid w:val="00BB74D4"/>
    <w:rsid w:val="00BD5FC3"/>
    <w:rsid w:val="00BF0830"/>
    <w:rsid w:val="00C13020"/>
    <w:rsid w:val="00C14EB3"/>
    <w:rsid w:val="00C16B67"/>
    <w:rsid w:val="00C239EB"/>
    <w:rsid w:val="00C57CCB"/>
    <w:rsid w:val="00C61B4F"/>
    <w:rsid w:val="00C6303F"/>
    <w:rsid w:val="00C74BD6"/>
    <w:rsid w:val="00C9400D"/>
    <w:rsid w:val="00C9751C"/>
    <w:rsid w:val="00CA41D2"/>
    <w:rsid w:val="00CB4CE5"/>
    <w:rsid w:val="00CC7825"/>
    <w:rsid w:val="00CE38C7"/>
    <w:rsid w:val="00D15F71"/>
    <w:rsid w:val="00D16581"/>
    <w:rsid w:val="00D31140"/>
    <w:rsid w:val="00D36A76"/>
    <w:rsid w:val="00D53441"/>
    <w:rsid w:val="00D64324"/>
    <w:rsid w:val="00D65B93"/>
    <w:rsid w:val="00D73080"/>
    <w:rsid w:val="00D74A06"/>
    <w:rsid w:val="00D77DE3"/>
    <w:rsid w:val="00DA2960"/>
    <w:rsid w:val="00DC172E"/>
    <w:rsid w:val="00DE2111"/>
    <w:rsid w:val="00DE3CD4"/>
    <w:rsid w:val="00DE3E00"/>
    <w:rsid w:val="00DE6679"/>
    <w:rsid w:val="00E123C7"/>
    <w:rsid w:val="00E32FBD"/>
    <w:rsid w:val="00E901E3"/>
    <w:rsid w:val="00EB2E72"/>
    <w:rsid w:val="00EB6372"/>
    <w:rsid w:val="00EC477F"/>
    <w:rsid w:val="00EC571A"/>
    <w:rsid w:val="00F0308B"/>
    <w:rsid w:val="00F073AF"/>
    <w:rsid w:val="00F21EFC"/>
    <w:rsid w:val="00F4005A"/>
    <w:rsid w:val="00F51CB0"/>
    <w:rsid w:val="00F62CF5"/>
    <w:rsid w:val="00F94DF4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632626416" Type="http://schemas.openxmlformats.org/officeDocument/2006/relationships/numbering" Target="numbering.xml"/><Relationship Id="rId199128677" Type="http://schemas.openxmlformats.org/officeDocument/2006/relationships/footnotes" Target="footnotes.xml"/><Relationship Id="rId611188142" Type="http://schemas.openxmlformats.org/officeDocument/2006/relationships/endnotes" Target="endnotes.xml"/><Relationship Id="rId786020994" Type="http://schemas.openxmlformats.org/officeDocument/2006/relationships/comments" Target="comments.xml"/><Relationship Id="rId684183351" Type="http://schemas.microsoft.com/office/2011/relationships/commentsExtended" Target="commentsExtended.xml"/><Relationship Id="rId61683185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sL0HpO6vYosDIBtu1OQTRDV2pAk=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</SignatureValue>
  <KeyInfo>
    <X509Data>
      <X509Certificate>MIIFojCCA4oCFGmuXN4bNSDagNvjEsKHZo/19nzXMA0GCSqGSIb3DQEBCwUAMIGQ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32626416"/>
            <mdssi:RelationshipReference SourceId="rId199128677"/>
            <mdssi:RelationshipReference SourceId="rId611188142"/>
            <mdssi:RelationshipReference SourceId="rId786020994"/>
            <mdssi:RelationshipReference SourceId="rId684183351"/>
            <mdssi:RelationshipReference SourceId="rId616831853"/>
          </Transform>
          <Transform Algorithm="http://www.w3.org/TR/2001/REC-xml-c14n-20010315"/>
        </Transforms>
        <DigestMethod Algorithm="http://www.w3.org/2000/09/xmldsig#sha1"/>
        <DigestValue>9fUZl9kMOs4DT7YQZQ+CfuJZw/E=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YYKDKybfwhag9QKdeKA7MOsCEJg=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yHN9Xu7vF8OYTqO7S0aAA2f7qoM=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Vpq18eHq6rLQdck8NmtwabNIbpo=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GoByzrVw0lZxikf0PHZkwZmdBfk=</DigestValue>
      </Reference>
      <Reference URI="/word/styles.xml?ContentType=application/vnd.openxmlformats-officedocument.wordprocessingml.styles+xml">
        <DigestMethod Algorithm="http://www.w3.org/2000/09/xmldsig#sha1"/>
        <DigestValue>094hbN0tT38KE+LlWdlfsBcV6fE=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2021-02-27T11:40:35Z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2</cp:revision>
  <dcterms:created xsi:type="dcterms:W3CDTF">2019-04-05T06:11:00Z</dcterms:created>
  <dcterms:modified xsi:type="dcterms:W3CDTF">2019-04-05T06:11:00Z</dcterms:modified>
</cp:coreProperties>
</file>